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65747B5E" w:rsidR="009105E5" w:rsidRPr="00D93729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2"/>
          <w:u w:val="single"/>
          <w:lang w:eastAsia="ar-SA"/>
        </w:rPr>
      </w:pPr>
      <w:r w:rsidRPr="00D93729">
        <w:rPr>
          <w:rFonts w:ascii="Arial" w:hAnsi="Arial" w:cs="Arial"/>
          <w:b/>
          <w:sz w:val="22"/>
          <w:u w:val="single"/>
          <w:lang w:eastAsia="ar-SA"/>
        </w:rPr>
        <w:t>ALLEGATO A</w:t>
      </w:r>
      <w:r w:rsidRPr="00D93729">
        <w:rPr>
          <w:rFonts w:ascii="Arial" w:hAnsi="Arial" w:cs="Arial"/>
          <w:sz w:val="22"/>
          <w:u w:val="single"/>
          <w:lang w:eastAsia="ar-SA"/>
        </w:rPr>
        <w:t xml:space="preserve"> (istanza di partecipazione</w:t>
      </w:r>
      <w:r w:rsidR="00FD2DBD" w:rsidRPr="00D93729">
        <w:rPr>
          <w:rFonts w:ascii="Arial" w:hAnsi="Arial" w:cs="Arial"/>
          <w:sz w:val="22"/>
          <w:u w:val="single"/>
          <w:lang w:eastAsia="ar-SA"/>
        </w:rPr>
        <w:t xml:space="preserve"> </w:t>
      </w:r>
      <w:r w:rsidR="00012457">
        <w:rPr>
          <w:rFonts w:ascii="Arial" w:hAnsi="Arial" w:cs="Arial"/>
          <w:sz w:val="22"/>
          <w:u w:val="single"/>
          <w:lang w:eastAsia="ar-SA"/>
        </w:rPr>
        <w:t>COLLAUDATORE</w:t>
      </w:r>
      <w:r w:rsidRPr="00D93729">
        <w:rPr>
          <w:rFonts w:ascii="Arial" w:hAnsi="Arial" w:cs="Arial"/>
          <w:sz w:val="22"/>
          <w:u w:val="single"/>
          <w:lang w:eastAsia="ar-SA"/>
        </w:rPr>
        <w:t>)</w:t>
      </w:r>
    </w:p>
    <w:p w14:paraId="124DA65D" w14:textId="77777777" w:rsidR="00C363E6" w:rsidRPr="00D93729" w:rsidRDefault="00C363E6" w:rsidP="003459E5">
      <w:pPr>
        <w:autoSpaceDE w:val="0"/>
        <w:ind w:left="6249" w:firstLine="708"/>
        <w:jc w:val="both"/>
        <w:rPr>
          <w:rFonts w:ascii="Arial" w:hAnsi="Arial" w:cs="Arial"/>
          <w:szCs w:val="18"/>
        </w:rPr>
      </w:pPr>
    </w:p>
    <w:p w14:paraId="47F40052" w14:textId="77777777" w:rsidR="009105E5" w:rsidRPr="00D93729" w:rsidRDefault="009105E5" w:rsidP="003459E5">
      <w:pPr>
        <w:autoSpaceDE w:val="0"/>
        <w:ind w:left="6249" w:firstLine="708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0C5DEE0C" w14:textId="6759EF29" w:rsidR="00D93729" w:rsidRPr="00D93729" w:rsidRDefault="00D93729" w:rsidP="00D93729">
      <w:pPr>
        <w:autoSpaceDE w:val="0"/>
        <w:jc w:val="both"/>
        <w:rPr>
          <w:rFonts w:ascii="Arial" w:hAnsi="Arial" w:cs="Arial"/>
          <w:b/>
          <w:szCs w:val="18"/>
        </w:rPr>
      </w:pPr>
      <w:r w:rsidRPr="00D93729">
        <w:rPr>
          <w:rFonts w:ascii="Arial" w:hAnsi="Arial" w:cs="Arial"/>
          <w:b/>
          <w:bCs/>
          <w:szCs w:val="18"/>
        </w:rPr>
        <w:t xml:space="preserve">Oggetto: </w:t>
      </w:r>
      <w:r w:rsidRPr="00D93729">
        <w:rPr>
          <w:rFonts w:ascii="Arial" w:hAnsi="Arial" w:cs="Arial"/>
          <w:b/>
          <w:iCs/>
          <w:szCs w:val="18"/>
        </w:rPr>
        <w:t xml:space="preserve">Domanda di partecipazione alla gara per la selezione di </w:t>
      </w:r>
      <w:r w:rsidR="00012457">
        <w:rPr>
          <w:rFonts w:ascii="Arial" w:hAnsi="Arial" w:cs="Arial"/>
          <w:b/>
          <w:bCs/>
          <w:iCs/>
          <w:szCs w:val="18"/>
        </w:rPr>
        <w:t>Collaudatore</w:t>
      </w:r>
    </w:p>
    <w:p w14:paraId="0A820C04" w14:textId="11C06295" w:rsidR="00D93729" w:rsidRPr="00D93729" w:rsidRDefault="00D93729" w:rsidP="00D93729">
      <w:pPr>
        <w:autoSpaceDE w:val="0"/>
        <w:jc w:val="both"/>
        <w:rPr>
          <w:rFonts w:ascii="Arial" w:hAnsi="Arial" w:cs="Arial"/>
          <w:b/>
          <w:szCs w:val="18"/>
        </w:rPr>
      </w:pPr>
      <w:r w:rsidRPr="00D93729">
        <w:rPr>
          <w:rFonts w:ascii="Arial" w:hAnsi="Arial" w:cs="Arial"/>
          <w:b/>
          <w:bCs/>
          <w:iCs/>
          <w:szCs w:val="18"/>
        </w:rPr>
        <w:t xml:space="preserve">Progetto PON DIGITAL </w:t>
      </w:r>
      <w:proofErr w:type="gramStart"/>
      <w:r w:rsidRPr="00D93729">
        <w:rPr>
          <w:rFonts w:ascii="Arial" w:hAnsi="Arial" w:cs="Arial"/>
          <w:b/>
          <w:bCs/>
          <w:iCs/>
          <w:szCs w:val="18"/>
        </w:rPr>
        <w:t>BOARD  codice</w:t>
      </w:r>
      <w:proofErr w:type="gramEnd"/>
      <w:r w:rsidRPr="00D93729">
        <w:rPr>
          <w:rFonts w:ascii="Arial" w:hAnsi="Arial" w:cs="Arial"/>
          <w:b/>
          <w:bCs/>
          <w:iCs/>
          <w:szCs w:val="18"/>
        </w:rPr>
        <w:t xml:space="preserve"> progetto </w:t>
      </w:r>
      <w:r w:rsidRPr="00D93729">
        <w:rPr>
          <w:rFonts w:asciiTheme="minorHAnsi" w:hAnsiTheme="minorHAnsi" w:cstheme="minorHAnsi"/>
          <w:b/>
          <w:bCs/>
          <w:iCs/>
          <w:sz w:val="24"/>
          <w:szCs w:val="24"/>
        </w:rPr>
        <w:t>13.1.2A-FESRPON-LO-2021-399</w:t>
      </w:r>
    </w:p>
    <w:p w14:paraId="6F150F8F" w14:textId="77777777" w:rsidR="00D93729" w:rsidRDefault="00D93729" w:rsidP="00D93729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06DACE79" w14:textId="77777777" w:rsidR="00D93729" w:rsidRDefault="00D93729" w:rsidP="00D93729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3A13BE22" w14:textId="1602DCBC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Il/la sottoscritto/a __________________________________ nato/a </w:t>
      </w:r>
      <w:proofErr w:type="spellStart"/>
      <w:r w:rsidRPr="00D93729">
        <w:rPr>
          <w:rFonts w:ascii="Arial" w:hAnsi="Arial" w:cs="Arial"/>
          <w:szCs w:val="18"/>
        </w:rPr>
        <w:t>a</w:t>
      </w:r>
      <w:proofErr w:type="spellEnd"/>
      <w:r w:rsidRPr="00D93729">
        <w:rPr>
          <w:rFonts w:ascii="Arial" w:hAnsi="Arial" w:cs="Arial"/>
          <w:szCs w:val="18"/>
        </w:rPr>
        <w:t xml:space="preserve"> ________________________</w:t>
      </w:r>
      <w:proofErr w:type="gramStart"/>
      <w:r w:rsidRPr="00D93729">
        <w:rPr>
          <w:rFonts w:ascii="Arial" w:hAnsi="Arial" w:cs="Arial"/>
          <w:szCs w:val="18"/>
        </w:rPr>
        <w:t>_(</w:t>
      </w:r>
      <w:proofErr w:type="gramEnd"/>
      <w:r w:rsidRPr="00D93729">
        <w:rPr>
          <w:rFonts w:ascii="Arial" w:hAnsi="Arial" w:cs="Arial"/>
          <w:szCs w:val="18"/>
        </w:rPr>
        <w:t xml:space="preserve">____) </w:t>
      </w:r>
    </w:p>
    <w:p w14:paraId="4ED46EF4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2271FF89" w14:textId="7DAF72CF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>Il ___/___/______codice fiscale_______________________ residente a ______________________</w:t>
      </w:r>
      <w:proofErr w:type="gramStart"/>
      <w:r w:rsidRPr="00D93729">
        <w:rPr>
          <w:rFonts w:ascii="Arial" w:hAnsi="Arial" w:cs="Arial"/>
          <w:szCs w:val="18"/>
        </w:rPr>
        <w:t>_(</w:t>
      </w:r>
      <w:proofErr w:type="gramEnd"/>
      <w:r w:rsidRPr="00D93729">
        <w:rPr>
          <w:rFonts w:ascii="Arial" w:hAnsi="Arial" w:cs="Arial"/>
          <w:szCs w:val="18"/>
        </w:rPr>
        <w:t xml:space="preserve">____) </w:t>
      </w:r>
    </w:p>
    <w:p w14:paraId="1C147446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187CF6C7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in via ____________________________ n. ____ Recapito telefono fisso _______________________ recapito </w:t>
      </w:r>
    </w:p>
    <w:p w14:paraId="74033BCF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0A64F4CD" w14:textId="3F4C7A79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proofErr w:type="spellStart"/>
      <w:proofErr w:type="gramStart"/>
      <w:r w:rsidRPr="00D93729">
        <w:rPr>
          <w:rFonts w:ascii="Arial" w:hAnsi="Arial" w:cs="Arial"/>
          <w:szCs w:val="18"/>
        </w:rPr>
        <w:t>tel.cellulare</w:t>
      </w:r>
      <w:proofErr w:type="gramEnd"/>
      <w:r w:rsidRPr="00D93729">
        <w:rPr>
          <w:rFonts w:ascii="Arial" w:hAnsi="Arial" w:cs="Arial"/>
          <w:szCs w:val="18"/>
        </w:rPr>
        <w:t>____________________________indirizzo</w:t>
      </w:r>
      <w:proofErr w:type="spellEnd"/>
      <w:r w:rsidRPr="00D93729">
        <w:rPr>
          <w:rFonts w:ascii="Arial" w:hAnsi="Arial" w:cs="Arial"/>
          <w:szCs w:val="18"/>
        </w:rPr>
        <w:t xml:space="preserve"> E-Mail _____________________________, </w:t>
      </w:r>
    </w:p>
    <w:p w14:paraId="53825B48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5E1021A1" w14:textId="0D14014B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 Iscritto all’ordine professionale degli __________________________di _______________ (n. _______) </w:t>
      </w:r>
    </w:p>
    <w:p w14:paraId="020CF871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2BE7106E" w14:textId="3B1A7BD2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 non iscritto ad alcun ordine professionale </w:t>
      </w:r>
    </w:p>
    <w:p w14:paraId="2C550657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bCs/>
          <w:szCs w:val="18"/>
        </w:rPr>
      </w:pPr>
    </w:p>
    <w:p w14:paraId="5A6E17DD" w14:textId="6034610E" w:rsidR="00D93729" w:rsidRPr="00D93729" w:rsidRDefault="00D93729" w:rsidP="00D93729">
      <w:pPr>
        <w:autoSpaceDE w:val="0"/>
        <w:jc w:val="center"/>
        <w:rPr>
          <w:rFonts w:ascii="Arial" w:hAnsi="Arial" w:cs="Arial"/>
          <w:b/>
          <w:bCs/>
          <w:szCs w:val="18"/>
        </w:rPr>
      </w:pPr>
      <w:r w:rsidRPr="00D93729">
        <w:rPr>
          <w:rFonts w:ascii="Arial" w:hAnsi="Arial" w:cs="Arial"/>
          <w:b/>
          <w:bCs/>
          <w:szCs w:val="18"/>
        </w:rPr>
        <w:t>CHIEDE</w:t>
      </w:r>
    </w:p>
    <w:p w14:paraId="547C4AC0" w14:textId="77777777" w:rsidR="00D93729" w:rsidRPr="00D93729" w:rsidRDefault="00D93729" w:rsidP="00D93729">
      <w:pPr>
        <w:autoSpaceDE w:val="0"/>
        <w:jc w:val="center"/>
        <w:rPr>
          <w:rFonts w:ascii="Arial" w:hAnsi="Arial" w:cs="Arial"/>
          <w:b/>
          <w:szCs w:val="18"/>
        </w:rPr>
      </w:pPr>
    </w:p>
    <w:p w14:paraId="4C965333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di partecipare alla selezione per l’attribuzione dell’incarico di: </w:t>
      </w:r>
    </w:p>
    <w:p w14:paraId="3E02A42B" w14:textId="5BCC6BA9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 </w:t>
      </w:r>
      <w:r w:rsidR="00012457">
        <w:rPr>
          <w:rFonts w:ascii="Arial" w:hAnsi="Arial" w:cs="Arial"/>
          <w:szCs w:val="18"/>
        </w:rPr>
        <w:t>COLLAUDATORE</w:t>
      </w:r>
      <w:bookmarkStart w:id="0" w:name="_GoBack"/>
      <w:bookmarkEnd w:id="0"/>
    </w:p>
    <w:p w14:paraId="4CBA2B6D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1D20E332" w14:textId="46A3AFA9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relativo al progetto PON Azione </w:t>
      </w:r>
      <w:r w:rsidRPr="00D93729">
        <w:rPr>
          <w:rFonts w:ascii="Arial" w:hAnsi="Arial" w:cs="Arial"/>
          <w:bCs/>
          <w:szCs w:val="18"/>
        </w:rPr>
        <w:t>13.1.2A-FESRPON-LO-2021-399.</w:t>
      </w:r>
    </w:p>
    <w:p w14:paraId="27623FE5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11B8AC8A" w14:textId="040AA4D5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1C2B32A5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74BFE686" w14:textId="3F32D53C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 </w:t>
      </w:r>
      <w:r w:rsidRPr="00D93729">
        <w:rPr>
          <w:rFonts w:ascii="Arial" w:hAnsi="Arial" w:cs="Arial"/>
          <w:i/>
          <w:iCs/>
          <w:szCs w:val="18"/>
        </w:rPr>
        <w:t xml:space="preserve">di aver preso visione del bando; </w:t>
      </w:r>
    </w:p>
    <w:p w14:paraId="6DBB22CC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031E97A7" w14:textId="3FA841C4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 di essere Docente/ATA ed in servizio presso codesta Istituzione Scolastica dall’ Anno Scolastico _______________; </w:t>
      </w:r>
    </w:p>
    <w:p w14:paraId="1F03D341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47AC9152" w14:textId="71C49E8F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 di non aver subito condanne penali </w:t>
      </w:r>
    </w:p>
    <w:p w14:paraId="6445D3AD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424FE4B6" w14:textId="70CC2F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 di possedere il seguente titolo di studio ________________________________________________ </w:t>
      </w:r>
    </w:p>
    <w:p w14:paraId="0E05F682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</w:p>
    <w:p w14:paraId="15CE8B48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conseguito il ____/____/______ presso ________________________________________________ </w:t>
      </w:r>
    </w:p>
    <w:p w14:paraId="70F82B0D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bCs/>
          <w:szCs w:val="18"/>
        </w:rPr>
      </w:pPr>
    </w:p>
    <w:p w14:paraId="2FC20985" w14:textId="65D67FF8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bCs/>
          <w:szCs w:val="18"/>
        </w:rPr>
        <w:t xml:space="preserve">Allega alla presente domanda: </w:t>
      </w:r>
    </w:p>
    <w:p w14:paraId="41F40E48" w14:textId="7D3E75A6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- </w:t>
      </w:r>
      <w:r w:rsidRPr="00D93729">
        <w:rPr>
          <w:rFonts w:ascii="Arial" w:hAnsi="Arial" w:cs="Arial"/>
          <w:bCs/>
          <w:szCs w:val="18"/>
        </w:rPr>
        <w:t xml:space="preserve">Griglia valutazione titoli (allegato B); </w:t>
      </w:r>
    </w:p>
    <w:p w14:paraId="4AD4A743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- </w:t>
      </w:r>
      <w:r w:rsidRPr="00D93729">
        <w:rPr>
          <w:rFonts w:ascii="Arial" w:hAnsi="Arial" w:cs="Arial"/>
          <w:bCs/>
          <w:szCs w:val="18"/>
        </w:rPr>
        <w:t xml:space="preserve">Curriculum in formato Europeo; </w:t>
      </w:r>
    </w:p>
    <w:p w14:paraId="5B219DA4" w14:textId="77777777" w:rsidR="00D93729" w:rsidRPr="00D93729" w:rsidRDefault="00D93729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- </w:t>
      </w:r>
      <w:r w:rsidRPr="00D93729">
        <w:rPr>
          <w:rFonts w:ascii="Arial" w:hAnsi="Arial" w:cs="Arial"/>
          <w:bCs/>
          <w:szCs w:val="18"/>
        </w:rPr>
        <w:t xml:space="preserve">Dichiarazione di insussistenza delle cause di incompatibilità. </w:t>
      </w:r>
    </w:p>
    <w:p w14:paraId="5569C8F7" w14:textId="77777777" w:rsidR="009105E5" w:rsidRPr="00D93729" w:rsidRDefault="009105E5" w:rsidP="00D93729">
      <w:pPr>
        <w:autoSpaceDE w:val="0"/>
        <w:jc w:val="both"/>
        <w:rPr>
          <w:rFonts w:ascii="Arial" w:hAnsi="Arial" w:cs="Arial"/>
          <w:b/>
          <w:bCs/>
          <w:color w:val="333333"/>
          <w:sz w:val="16"/>
          <w:szCs w:val="14"/>
        </w:rPr>
      </w:pPr>
    </w:p>
    <w:p w14:paraId="28765BCD" w14:textId="77777777" w:rsidR="009105E5" w:rsidRPr="00D93729" w:rsidRDefault="009105E5" w:rsidP="00D93729">
      <w:pPr>
        <w:autoSpaceDE w:val="0"/>
        <w:jc w:val="both"/>
        <w:rPr>
          <w:rFonts w:ascii="Arial" w:hAnsi="Arial" w:cs="Arial"/>
          <w:szCs w:val="18"/>
        </w:rPr>
      </w:pPr>
    </w:p>
    <w:p w14:paraId="5FACA222" w14:textId="77777777" w:rsidR="004940A4" w:rsidRPr="00D93729" w:rsidRDefault="004940A4" w:rsidP="00D93729">
      <w:pPr>
        <w:autoSpaceDE w:val="0"/>
        <w:jc w:val="both"/>
        <w:rPr>
          <w:rFonts w:ascii="Arial" w:hAnsi="Arial" w:cs="Arial"/>
          <w:szCs w:val="18"/>
        </w:rPr>
      </w:pPr>
    </w:p>
    <w:p w14:paraId="6B0C9F03" w14:textId="77777777" w:rsidR="003C0C66" w:rsidRPr="00D93729" w:rsidRDefault="009105E5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N.B.: </w:t>
      </w:r>
      <w:r w:rsidRPr="00D93729">
        <w:rPr>
          <w:rFonts w:ascii="Arial" w:hAnsi="Arial" w:cs="Arial"/>
          <w:b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Pr="00D93729" w:rsidRDefault="003C0C66" w:rsidP="00D93729">
      <w:pPr>
        <w:autoSpaceDE w:val="0"/>
        <w:jc w:val="both"/>
        <w:rPr>
          <w:rFonts w:ascii="Arial" w:hAnsi="Arial" w:cs="Arial"/>
          <w:szCs w:val="18"/>
        </w:rPr>
      </w:pPr>
    </w:p>
    <w:p w14:paraId="7D7725C1" w14:textId="77297EC5" w:rsidR="009105E5" w:rsidRPr="00D93729" w:rsidRDefault="009105E5" w:rsidP="00D93729">
      <w:pPr>
        <w:autoSpaceDE w:val="0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 xml:space="preserve">Il/la sottoscritto/a, ai sensi della legge </w:t>
      </w:r>
      <w:r w:rsidR="00F57E55" w:rsidRPr="00D93729">
        <w:rPr>
          <w:rFonts w:ascii="Arial" w:hAnsi="Arial" w:cs="Arial"/>
          <w:szCs w:val="18"/>
        </w:rPr>
        <w:t>196/03, autorizza l’I</w:t>
      </w:r>
      <w:r w:rsidR="005E76A8" w:rsidRPr="00D93729">
        <w:rPr>
          <w:rFonts w:ascii="Arial" w:hAnsi="Arial" w:cs="Arial"/>
          <w:szCs w:val="18"/>
        </w:rPr>
        <w:t>C “VOLTA”</w:t>
      </w:r>
      <w:r w:rsidR="00D312AE" w:rsidRPr="00D93729">
        <w:rPr>
          <w:rFonts w:ascii="Arial" w:hAnsi="Arial" w:cs="Arial"/>
          <w:szCs w:val="18"/>
        </w:rPr>
        <w:t xml:space="preserve"> </w:t>
      </w:r>
      <w:r w:rsidRPr="00D93729">
        <w:rPr>
          <w:rFonts w:ascii="Arial" w:hAnsi="Arial" w:cs="Arial"/>
          <w:szCs w:val="18"/>
        </w:rPr>
        <w:t>al</w:t>
      </w:r>
      <w:r w:rsidR="005E76A8" w:rsidRPr="00D93729">
        <w:rPr>
          <w:rFonts w:ascii="Arial" w:hAnsi="Arial" w:cs="Arial"/>
          <w:szCs w:val="18"/>
        </w:rPr>
        <w:t xml:space="preserve"> </w:t>
      </w:r>
      <w:r w:rsidRPr="00D93729">
        <w:rPr>
          <w:rFonts w:ascii="Arial" w:hAnsi="Arial" w:cs="Arial"/>
          <w:szCs w:val="18"/>
        </w:rPr>
        <w:t>trattamento dei dati contenuti nella presente autocertificazione esclusivamente nell’ambito e per i</w:t>
      </w:r>
      <w:r w:rsidR="005E76A8" w:rsidRPr="00D93729">
        <w:rPr>
          <w:rFonts w:ascii="Arial" w:hAnsi="Arial" w:cs="Arial"/>
          <w:szCs w:val="18"/>
        </w:rPr>
        <w:t xml:space="preserve"> </w:t>
      </w:r>
      <w:r w:rsidRPr="00D93729">
        <w:rPr>
          <w:rFonts w:ascii="Arial" w:hAnsi="Arial" w:cs="Arial"/>
          <w:szCs w:val="18"/>
        </w:rPr>
        <w:t>fini istituzionali della Pubblica Amministrazione</w:t>
      </w:r>
    </w:p>
    <w:p w14:paraId="5EF061E2" w14:textId="77777777" w:rsidR="00D6429B" w:rsidRPr="00D93729" w:rsidRDefault="00D6429B" w:rsidP="00D93729">
      <w:pPr>
        <w:autoSpaceDE w:val="0"/>
        <w:jc w:val="both"/>
        <w:rPr>
          <w:rFonts w:ascii="Arial" w:hAnsi="Arial" w:cs="Arial"/>
          <w:sz w:val="22"/>
        </w:rPr>
      </w:pPr>
    </w:p>
    <w:p w14:paraId="46E81635" w14:textId="77777777" w:rsidR="00C15050" w:rsidRPr="00D93729" w:rsidRDefault="00C15050" w:rsidP="00D93729">
      <w:pPr>
        <w:autoSpaceDE w:val="0"/>
        <w:jc w:val="both"/>
        <w:rPr>
          <w:rFonts w:ascii="Arial" w:hAnsi="Arial" w:cs="Arial"/>
          <w:sz w:val="22"/>
        </w:rPr>
      </w:pPr>
    </w:p>
    <w:p w14:paraId="50A8D9CD" w14:textId="34EFC9E8" w:rsidR="00110098" w:rsidRDefault="009105E5" w:rsidP="00FE6C7B">
      <w:pPr>
        <w:autoSpaceDE w:val="0"/>
        <w:spacing w:line="480" w:lineRule="auto"/>
        <w:jc w:val="both"/>
        <w:rPr>
          <w:rFonts w:ascii="Arial" w:hAnsi="Arial" w:cs="Arial"/>
          <w:szCs w:val="18"/>
        </w:rPr>
      </w:pPr>
      <w:r w:rsidRPr="00D93729">
        <w:rPr>
          <w:rFonts w:ascii="Arial" w:hAnsi="Arial" w:cs="Arial"/>
          <w:szCs w:val="18"/>
        </w:rPr>
        <w:t>Data___________________ firma____________________________________________</w:t>
      </w:r>
    </w:p>
    <w:p w14:paraId="6E218A9E" w14:textId="17CFB83A" w:rsidR="00D93729" w:rsidRDefault="00D93729" w:rsidP="00FE6C7B">
      <w:pPr>
        <w:autoSpaceDE w:val="0"/>
        <w:spacing w:line="480" w:lineRule="auto"/>
        <w:jc w:val="both"/>
        <w:rPr>
          <w:rFonts w:ascii="Arial" w:hAnsi="Arial" w:cs="Arial"/>
          <w:szCs w:val="18"/>
        </w:rPr>
      </w:pPr>
    </w:p>
    <w:p w14:paraId="16DB410B" w14:textId="716D32C8" w:rsidR="00D93729" w:rsidRDefault="00D93729" w:rsidP="00FE6C7B">
      <w:pPr>
        <w:autoSpaceDE w:val="0"/>
        <w:spacing w:line="480" w:lineRule="auto"/>
        <w:jc w:val="both"/>
        <w:rPr>
          <w:rFonts w:ascii="Arial" w:hAnsi="Arial" w:cs="Arial"/>
          <w:szCs w:val="18"/>
        </w:rPr>
      </w:pPr>
    </w:p>
    <w:p w14:paraId="054212E7" w14:textId="52DBDF4A" w:rsidR="00212626" w:rsidRDefault="00212626" w:rsidP="00FE6C7B">
      <w:pPr>
        <w:autoSpaceDE w:val="0"/>
        <w:spacing w:line="480" w:lineRule="auto"/>
        <w:jc w:val="both"/>
        <w:rPr>
          <w:rFonts w:ascii="Arial" w:hAnsi="Arial" w:cs="Arial"/>
          <w:szCs w:val="18"/>
        </w:rPr>
      </w:pPr>
    </w:p>
    <w:p w14:paraId="5811FCA3" w14:textId="3D70BE59" w:rsidR="00212626" w:rsidRPr="00212626" w:rsidRDefault="00212626" w:rsidP="00FE6C7B">
      <w:pPr>
        <w:autoSpaceDE w:val="0"/>
        <w:spacing w:line="480" w:lineRule="auto"/>
        <w:jc w:val="both"/>
        <w:rPr>
          <w:rFonts w:ascii="Arial" w:hAnsi="Arial" w:cs="Arial"/>
          <w:b/>
          <w:sz w:val="22"/>
          <w:szCs w:val="18"/>
        </w:rPr>
      </w:pPr>
      <w:r w:rsidRPr="00212626">
        <w:rPr>
          <w:rFonts w:ascii="Arial" w:hAnsi="Arial" w:cs="Arial"/>
          <w:b/>
          <w:sz w:val="22"/>
          <w:szCs w:val="18"/>
        </w:rPr>
        <w:lastRenderedPageBreak/>
        <w:t>ALLEGATO B</w:t>
      </w:r>
    </w:p>
    <w:p w14:paraId="739EB71D" w14:textId="344B7B0F" w:rsidR="00212626" w:rsidRDefault="00212626" w:rsidP="00212626">
      <w:p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18"/>
        </w:rPr>
      </w:pPr>
      <w:r w:rsidRPr="00212626">
        <w:rPr>
          <w:rFonts w:ascii="Arial" w:hAnsi="Arial" w:cs="Arial"/>
          <w:sz w:val="22"/>
          <w:szCs w:val="18"/>
        </w:rPr>
        <w:t xml:space="preserve">Il / La sottoscritto/a _______________________________________________ nato/a ________________ (_____) il _____/____/______ compila, sotto la propria personale responsabilità, </w:t>
      </w:r>
      <w:r w:rsidRPr="00212626">
        <w:rPr>
          <w:rFonts w:ascii="Arial" w:hAnsi="Arial" w:cs="Arial"/>
          <w:b/>
          <w:bCs/>
          <w:sz w:val="22"/>
          <w:szCs w:val="18"/>
        </w:rPr>
        <w:t>la seguente griglia di valutazione:</w:t>
      </w:r>
    </w:p>
    <w:p w14:paraId="4EBCB9AD" w14:textId="392C09C6" w:rsidR="00212626" w:rsidRDefault="00212626" w:rsidP="00212626">
      <w:pPr>
        <w:autoSpaceDE w:val="0"/>
        <w:jc w:val="both"/>
        <w:rPr>
          <w:rFonts w:ascii="Arial" w:hAnsi="Arial" w:cs="Arial"/>
          <w:b/>
          <w:bCs/>
          <w:sz w:val="22"/>
          <w:szCs w:val="18"/>
        </w:rPr>
      </w:pPr>
    </w:p>
    <w:p w14:paraId="697FC84B" w14:textId="77777777" w:rsidR="00212626" w:rsidRPr="00212626" w:rsidRDefault="00212626" w:rsidP="00212626">
      <w:pPr>
        <w:autoSpaceDE w:val="0"/>
        <w:jc w:val="both"/>
        <w:rPr>
          <w:rFonts w:ascii="Arial" w:hAnsi="Arial" w:cs="Arial"/>
          <w:b/>
          <w:bCs/>
          <w:sz w:val="22"/>
          <w:szCs w:val="18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559"/>
        <w:gridCol w:w="1843"/>
      </w:tblGrid>
      <w:tr w:rsidR="00212626" w:rsidRPr="00212626" w14:paraId="2E4AF869" w14:textId="77777777" w:rsidTr="00212626">
        <w:trPr>
          <w:trHeight w:val="109"/>
        </w:trPr>
        <w:tc>
          <w:tcPr>
            <w:tcW w:w="5098" w:type="dxa"/>
          </w:tcPr>
          <w:p w14:paraId="7811C01F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3"/>
              </w:rPr>
            </w:pPr>
            <w:r w:rsidRPr="00212626">
              <w:rPr>
                <w:rFonts w:asciiTheme="minorHAnsi" w:hAnsiTheme="minorHAnsi" w:cstheme="minorHAnsi"/>
                <w:b/>
                <w:color w:val="000000"/>
                <w:sz w:val="22"/>
                <w:szCs w:val="23"/>
              </w:rPr>
              <w:t xml:space="preserve">Titoli culturali e professionali </w:t>
            </w:r>
          </w:p>
        </w:tc>
        <w:tc>
          <w:tcPr>
            <w:tcW w:w="1418" w:type="dxa"/>
          </w:tcPr>
          <w:p w14:paraId="5C046550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Punti </w:t>
            </w:r>
          </w:p>
        </w:tc>
        <w:tc>
          <w:tcPr>
            <w:tcW w:w="1559" w:type="dxa"/>
          </w:tcPr>
          <w:p w14:paraId="218DAE6A" w14:textId="4AEAB53F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212626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Da compilare il Candidato</w:t>
            </w:r>
          </w:p>
        </w:tc>
        <w:tc>
          <w:tcPr>
            <w:tcW w:w="1843" w:type="dxa"/>
          </w:tcPr>
          <w:p w14:paraId="52D7FC8F" w14:textId="283355FB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212626"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  <w:t>Da compilare Commissione</w:t>
            </w:r>
          </w:p>
        </w:tc>
      </w:tr>
      <w:tr w:rsidR="00212626" w:rsidRPr="00212626" w14:paraId="0CB74ABC" w14:textId="4300DD28" w:rsidTr="00212626">
        <w:trPr>
          <w:trHeight w:val="518"/>
        </w:trPr>
        <w:tc>
          <w:tcPr>
            <w:tcW w:w="5098" w:type="dxa"/>
          </w:tcPr>
          <w:p w14:paraId="34F2C1D2" w14:textId="77777777" w:rsid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Laurea specialistica (Laurea in Informatica, Laurea in Ingegneria Informatica, Laurea in Ingegneria delle Telecomunicazioni, Laurea in Ingegneria Elettronica, (o lauree equivalenti di vecchio ordinamento) </w:t>
            </w:r>
          </w:p>
          <w:p w14:paraId="177D38F7" w14:textId="5857A21B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39FF283C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punti 10 </w:t>
            </w:r>
          </w:p>
        </w:tc>
        <w:tc>
          <w:tcPr>
            <w:tcW w:w="1559" w:type="dxa"/>
          </w:tcPr>
          <w:p w14:paraId="7899C881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13310DE4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12626" w:rsidRPr="00212626" w14:paraId="38A900C3" w14:textId="5BEEACCF" w:rsidTr="00212626">
        <w:trPr>
          <w:trHeight w:val="245"/>
        </w:trPr>
        <w:tc>
          <w:tcPr>
            <w:tcW w:w="5098" w:type="dxa"/>
          </w:tcPr>
          <w:p w14:paraId="58BE930A" w14:textId="77777777" w:rsid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Altra Laurea diversa da quelle suindicate </w:t>
            </w:r>
          </w:p>
          <w:p w14:paraId="1CDB6528" w14:textId="60027139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27C48181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punti 2 </w:t>
            </w:r>
          </w:p>
        </w:tc>
        <w:tc>
          <w:tcPr>
            <w:tcW w:w="1559" w:type="dxa"/>
          </w:tcPr>
          <w:p w14:paraId="33C6C771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6E6857E4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12626" w:rsidRPr="00212626" w14:paraId="36755883" w14:textId="3400A5BD" w:rsidTr="00212626">
        <w:trPr>
          <w:trHeight w:val="245"/>
        </w:trPr>
        <w:tc>
          <w:tcPr>
            <w:tcW w:w="5098" w:type="dxa"/>
          </w:tcPr>
          <w:p w14:paraId="1D96F4ED" w14:textId="77777777" w:rsid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Iscritto all’ordine professionale di riferimento alla laurea </w:t>
            </w:r>
          </w:p>
          <w:p w14:paraId="468F1CF2" w14:textId="221BBFBA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7B563D29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punti 2 </w:t>
            </w:r>
          </w:p>
        </w:tc>
        <w:tc>
          <w:tcPr>
            <w:tcW w:w="1559" w:type="dxa"/>
          </w:tcPr>
          <w:p w14:paraId="3F609E03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17E30A52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12626" w:rsidRPr="00212626" w14:paraId="3D12AA0E" w14:textId="7C0FAA47" w:rsidTr="00212626">
        <w:trPr>
          <w:trHeight w:val="234"/>
        </w:trPr>
        <w:tc>
          <w:tcPr>
            <w:tcW w:w="5098" w:type="dxa"/>
          </w:tcPr>
          <w:p w14:paraId="5DD663EF" w14:textId="77777777" w:rsid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Tutor e formazione docenti coerente con il settore di riferimento (1 punto per corso) </w:t>
            </w:r>
          </w:p>
          <w:p w14:paraId="4ED174ED" w14:textId="433EDDF9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547F920C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punti 10 </w:t>
            </w:r>
          </w:p>
        </w:tc>
        <w:tc>
          <w:tcPr>
            <w:tcW w:w="1559" w:type="dxa"/>
          </w:tcPr>
          <w:p w14:paraId="61E0655B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0004525E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12626" w:rsidRPr="00212626" w14:paraId="30C9D3F8" w14:textId="40D89B44" w:rsidTr="00212626">
        <w:trPr>
          <w:trHeight w:val="376"/>
        </w:trPr>
        <w:tc>
          <w:tcPr>
            <w:tcW w:w="5098" w:type="dxa"/>
          </w:tcPr>
          <w:p w14:paraId="09A563F7" w14:textId="77777777" w:rsid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Esperienza lavorativa progettazione/collaudi nel settore di riferimento (FESR e laboratori specifici) (5 punti per anno) </w:t>
            </w:r>
          </w:p>
          <w:p w14:paraId="1012B0CF" w14:textId="04C4B6CC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3815A0E2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20 punti </w:t>
            </w:r>
          </w:p>
        </w:tc>
        <w:tc>
          <w:tcPr>
            <w:tcW w:w="1559" w:type="dxa"/>
          </w:tcPr>
          <w:p w14:paraId="42F08B77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50C9659B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12626" w:rsidRPr="00212626" w14:paraId="13A92090" w14:textId="594BD435" w:rsidTr="00212626">
        <w:trPr>
          <w:trHeight w:val="90"/>
        </w:trPr>
        <w:tc>
          <w:tcPr>
            <w:tcW w:w="5098" w:type="dxa"/>
          </w:tcPr>
          <w:p w14:paraId="657F8D19" w14:textId="77777777" w:rsid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Anzianità di servizio di ruolo (1 punti per anno) </w:t>
            </w:r>
          </w:p>
          <w:p w14:paraId="49D5B114" w14:textId="28F8A285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25F719E5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10 punti </w:t>
            </w:r>
          </w:p>
        </w:tc>
        <w:tc>
          <w:tcPr>
            <w:tcW w:w="1559" w:type="dxa"/>
          </w:tcPr>
          <w:p w14:paraId="5E29B485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4D18DA7B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12626" w:rsidRPr="00212626" w14:paraId="2FE62699" w14:textId="4D8289BC" w:rsidTr="00212626">
        <w:trPr>
          <w:trHeight w:val="233"/>
        </w:trPr>
        <w:tc>
          <w:tcPr>
            <w:tcW w:w="5098" w:type="dxa"/>
          </w:tcPr>
          <w:p w14:paraId="7A502B00" w14:textId="1088A435" w:rsidR="00212626" w:rsidRDefault="00F07275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07275">
              <w:rPr>
                <w:rFonts w:asciiTheme="minorHAnsi" w:hAnsiTheme="minorHAnsi" w:cstheme="minorHAnsi"/>
                <w:color w:val="000000"/>
                <w:sz w:val="22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ompetenze specifiche sulla materia </w:t>
            </w:r>
            <w:r w:rsidRPr="00F07275">
              <w:rPr>
                <w:rFonts w:asciiTheme="minorHAnsi" w:hAnsiTheme="minorHAnsi" w:cstheme="minorHAnsi"/>
                <w:color w:val="000000"/>
                <w:sz w:val="22"/>
              </w:rPr>
              <w:t>(documentate attraverso esperienze lavorative professionali)</w:t>
            </w:r>
            <w:r w:rsidR="00212626"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 (5 punti per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esperienza)</w:t>
            </w:r>
          </w:p>
          <w:p w14:paraId="5A52FAE5" w14:textId="6954EE8B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3C700114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10 punti </w:t>
            </w:r>
          </w:p>
        </w:tc>
        <w:tc>
          <w:tcPr>
            <w:tcW w:w="1559" w:type="dxa"/>
          </w:tcPr>
          <w:p w14:paraId="59CEFADF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23EABE1A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12626" w:rsidRPr="00212626" w14:paraId="517D8827" w14:textId="7F8BA5E3" w:rsidTr="00212626">
        <w:trPr>
          <w:trHeight w:val="234"/>
        </w:trPr>
        <w:tc>
          <w:tcPr>
            <w:tcW w:w="5098" w:type="dxa"/>
          </w:tcPr>
          <w:p w14:paraId="2A3962BE" w14:textId="77777777" w:rsid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Incarico di funzione strumentale relativo alla multimedialità (1 punto per anno) </w:t>
            </w:r>
          </w:p>
          <w:p w14:paraId="2B637641" w14:textId="708E9D6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21BC57B5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10 punti </w:t>
            </w:r>
          </w:p>
        </w:tc>
        <w:tc>
          <w:tcPr>
            <w:tcW w:w="1559" w:type="dxa"/>
          </w:tcPr>
          <w:p w14:paraId="34925F04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2B67E961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12626" w:rsidRPr="00212626" w14:paraId="7F83E0E8" w14:textId="4C710814" w:rsidTr="00212626">
        <w:trPr>
          <w:trHeight w:val="233"/>
        </w:trPr>
        <w:tc>
          <w:tcPr>
            <w:tcW w:w="5098" w:type="dxa"/>
          </w:tcPr>
          <w:p w14:paraId="3C54BC83" w14:textId="77777777" w:rsid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Conoscenza Inglese con attestato di riconoscimento di almeno "Livello B1" </w:t>
            </w:r>
          </w:p>
          <w:p w14:paraId="57DD325C" w14:textId="768DE345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5BE1C65E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12626">
              <w:rPr>
                <w:rFonts w:asciiTheme="minorHAnsi" w:hAnsiTheme="minorHAnsi" w:cstheme="minorHAnsi"/>
                <w:color w:val="000000"/>
                <w:sz w:val="22"/>
              </w:rPr>
              <w:t xml:space="preserve">Max 3 punti </w:t>
            </w:r>
          </w:p>
        </w:tc>
        <w:tc>
          <w:tcPr>
            <w:tcW w:w="1559" w:type="dxa"/>
          </w:tcPr>
          <w:p w14:paraId="26D464A5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274FB8F0" w14:textId="77777777" w:rsidR="00212626" w:rsidRPr="00212626" w:rsidRDefault="00212626" w:rsidP="002126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1DB6C656" w14:textId="07E38878" w:rsidR="00212626" w:rsidRDefault="00212626" w:rsidP="00FE6C7B">
      <w:pPr>
        <w:autoSpaceDE w:val="0"/>
        <w:spacing w:line="480" w:lineRule="auto"/>
        <w:jc w:val="both"/>
        <w:rPr>
          <w:rFonts w:ascii="Arial" w:hAnsi="Arial" w:cs="Arial"/>
          <w:szCs w:val="18"/>
        </w:rPr>
      </w:pPr>
    </w:p>
    <w:p w14:paraId="49AF0DA5" w14:textId="77777777" w:rsidR="00212626" w:rsidRDefault="00212626">
      <w:pPr>
        <w:autoSpaceDE w:val="0"/>
        <w:spacing w:line="480" w:lineRule="auto"/>
        <w:jc w:val="both"/>
        <w:rPr>
          <w:rFonts w:ascii="Arial" w:hAnsi="Arial" w:cs="Arial"/>
          <w:szCs w:val="18"/>
        </w:rPr>
      </w:pPr>
    </w:p>
    <w:p w14:paraId="1296A2B8" w14:textId="3BD43DE7" w:rsidR="00212626" w:rsidRPr="00D93729" w:rsidRDefault="00212626">
      <w:pPr>
        <w:autoSpaceDE w:val="0"/>
        <w:spacing w:line="480" w:lineRule="auto"/>
        <w:jc w:val="both"/>
        <w:rPr>
          <w:rFonts w:ascii="Arial" w:hAnsi="Arial" w:cs="Arial"/>
          <w:szCs w:val="18"/>
        </w:rPr>
      </w:pPr>
      <w:r w:rsidRPr="00212626">
        <w:rPr>
          <w:rFonts w:ascii="Arial" w:hAnsi="Arial" w:cs="Arial"/>
          <w:szCs w:val="18"/>
        </w:rPr>
        <w:t>Data________________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212626">
        <w:rPr>
          <w:rFonts w:ascii="Arial" w:hAnsi="Arial" w:cs="Arial"/>
          <w:szCs w:val="18"/>
        </w:rPr>
        <w:t xml:space="preserve"> Firma __________________________________</w:t>
      </w:r>
    </w:p>
    <w:sectPr w:rsidR="00212626" w:rsidRPr="00D93729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FC813" w14:textId="77777777" w:rsidR="00FC54FE" w:rsidRDefault="00FC54FE">
      <w:r>
        <w:separator/>
      </w:r>
    </w:p>
  </w:endnote>
  <w:endnote w:type="continuationSeparator" w:id="0">
    <w:p w14:paraId="4CAC9F4C" w14:textId="77777777" w:rsidR="00FC54FE" w:rsidRDefault="00FC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962D" w14:textId="77777777" w:rsidR="00FC54FE" w:rsidRDefault="00FC54FE">
      <w:r>
        <w:separator/>
      </w:r>
    </w:p>
  </w:footnote>
  <w:footnote w:type="continuationSeparator" w:id="0">
    <w:p w14:paraId="45E110D6" w14:textId="77777777" w:rsidR="00FC54FE" w:rsidRDefault="00FC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245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2626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E76A8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3729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275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0D2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C1E9-B0F7-4201-8FCF-0B38CBE5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Flora Miceli</cp:lastModifiedBy>
  <cp:revision>2</cp:revision>
  <cp:lastPrinted>2018-05-17T14:28:00Z</cp:lastPrinted>
  <dcterms:created xsi:type="dcterms:W3CDTF">2022-02-16T09:25:00Z</dcterms:created>
  <dcterms:modified xsi:type="dcterms:W3CDTF">2022-02-16T09:25:00Z</dcterms:modified>
</cp:coreProperties>
</file>